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proofErr w:type="spellStart"/>
      <w:r w:rsidRPr="0085437B">
        <w:rPr>
          <w:rFonts w:cs="Times New Roman"/>
          <w:b/>
          <w:bCs/>
          <w:sz w:val="20"/>
          <w:szCs w:val="20"/>
        </w:rPr>
        <w:t>Zekedra</w:t>
      </w:r>
      <w:proofErr w:type="spellEnd"/>
      <w:r w:rsidRPr="0085437B">
        <w:rPr>
          <w:rFonts w:cs="Times New Roman"/>
          <w:b/>
          <w:bCs/>
          <w:sz w:val="20"/>
          <w:szCs w:val="20"/>
        </w:rPr>
        <w:t xml:space="preserve"> A. Miller 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2700 W Pensacola St. Tallahassee, Florida 32304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Home: (245) 226-7137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5437B">
        <w:rPr>
          <w:rFonts w:cs="Times New Roman"/>
          <w:sz w:val="20"/>
          <w:szCs w:val="20"/>
        </w:rPr>
        <w:t xml:space="preserve">Email: </w:t>
      </w:r>
      <w:hyperlink r:id="rId6" w:history="1">
        <w:r w:rsidRPr="0085437B">
          <w:rPr>
            <w:rFonts w:cs="Times New Roman"/>
            <w:color w:val="0000FF"/>
            <w:sz w:val="20"/>
            <w:szCs w:val="20"/>
            <w:u w:val="single" w:color="0000FF"/>
          </w:rPr>
          <w:t>zekedramiller@yahoo.com</w:t>
        </w:r>
      </w:hyperlink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b/>
          <w:bCs/>
          <w:sz w:val="20"/>
          <w:szCs w:val="20"/>
        </w:rPr>
        <w:t>HIGHLIGHTS OF QUALIFICATIONS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Efficient with office productivity tools such as Microsoft Office, Outlook, Excel, Power Point, Microsoft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Proficient in public administration and intergovernmental relations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Excellent communication; written and verbal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Self-starter who follows instructions efficiently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Demonstrates the ability to multi-task and work independently or in a team environment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Exceptional customer service, interpersonal and listening skills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Exhibits the ability to make sound and just decisions in deadline situations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Interact with all levels of management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President of Reflections Modeling Troupe (Florida State University)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"/>
        <w:rPr>
          <w:rFonts w:cs="Helvetica Neue"/>
          <w:sz w:val="20"/>
          <w:szCs w:val="20"/>
        </w:rPr>
      </w:pP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b/>
          <w:bCs/>
          <w:sz w:val="20"/>
          <w:szCs w:val="20"/>
        </w:rPr>
        <w:t>EDUCATION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Florida A &amp; M University | Tallahassee, FL December 2015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85437B">
        <w:rPr>
          <w:rFonts w:cs="Times New Roman"/>
          <w:b/>
          <w:bCs/>
          <w:sz w:val="20"/>
          <w:szCs w:val="20"/>
        </w:rPr>
        <w:t>Bachelor Degree - Public Relations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85437B">
        <w:rPr>
          <w:rFonts w:cs="Times New Roman"/>
          <w:b/>
          <w:bCs/>
          <w:sz w:val="20"/>
          <w:szCs w:val="20"/>
        </w:rPr>
        <w:t>WORK EXPERIENCE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proofErr w:type="spellStart"/>
      <w:r w:rsidRPr="0085437B">
        <w:rPr>
          <w:rFonts w:cs="Times New Roman"/>
          <w:b/>
          <w:bCs/>
          <w:sz w:val="20"/>
          <w:szCs w:val="20"/>
        </w:rPr>
        <w:t>Ziggys</w:t>
      </w:r>
      <w:proofErr w:type="spellEnd"/>
      <w:r w:rsidRPr="0085437B">
        <w:rPr>
          <w:rFonts w:cs="Times New Roman"/>
          <w:b/>
          <w:bCs/>
          <w:sz w:val="20"/>
          <w:szCs w:val="20"/>
        </w:rPr>
        <w:t xml:space="preserve"> Sports Bar | Tallahassee May 2014- June 2014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i/>
          <w:iCs/>
          <w:sz w:val="20"/>
          <w:szCs w:val="20"/>
        </w:rPr>
      </w:pPr>
      <w:r w:rsidRPr="0085437B">
        <w:rPr>
          <w:rFonts w:cs="Times New Roman"/>
          <w:i/>
          <w:iCs/>
          <w:sz w:val="20"/>
          <w:szCs w:val="20"/>
        </w:rPr>
        <w:t>Waitress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• Great guests and make them feel comfortable.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• Learn menu items and be able to describe them appropriately to guests.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85437B">
        <w:rPr>
          <w:rFonts w:cs="Times New Roman"/>
          <w:sz w:val="20"/>
          <w:szCs w:val="20"/>
        </w:rPr>
        <w:t>• Take beverage and food orders.</w:t>
      </w:r>
      <w:proofErr w:type="gramEnd"/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85437B">
        <w:rPr>
          <w:rFonts w:cs="Times New Roman"/>
          <w:sz w:val="20"/>
          <w:szCs w:val="20"/>
        </w:rPr>
        <w:t>• Deliver beverages and food in a timely manner.</w:t>
      </w:r>
      <w:proofErr w:type="gramEnd"/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85437B">
        <w:rPr>
          <w:rFonts w:cs="Times New Roman"/>
          <w:sz w:val="20"/>
          <w:szCs w:val="20"/>
        </w:rPr>
        <w:t>• Check-in with guests to ensure that everything is going well.</w:t>
      </w:r>
      <w:proofErr w:type="gramEnd"/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5437B">
        <w:rPr>
          <w:rFonts w:cs="Times New Roman"/>
          <w:sz w:val="20"/>
          <w:szCs w:val="20"/>
        </w:rPr>
        <w:t xml:space="preserve">• </w:t>
      </w:r>
      <w:proofErr w:type="gramStart"/>
      <w:r w:rsidRPr="0085437B">
        <w:rPr>
          <w:rFonts w:cs="Times New Roman"/>
          <w:sz w:val="20"/>
          <w:szCs w:val="20"/>
        </w:rPr>
        <w:t>Clear</w:t>
      </w:r>
      <w:proofErr w:type="gramEnd"/>
      <w:r w:rsidRPr="0085437B">
        <w:rPr>
          <w:rFonts w:cs="Times New Roman"/>
          <w:sz w:val="20"/>
          <w:szCs w:val="20"/>
        </w:rPr>
        <w:t xml:space="preserve"> dirty dishes from table.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85437B">
        <w:rPr>
          <w:rFonts w:cs="Times New Roman"/>
          <w:sz w:val="20"/>
          <w:szCs w:val="20"/>
        </w:rPr>
        <w:t>• Refill beverages throughout the meal.</w:t>
      </w:r>
      <w:proofErr w:type="gramEnd"/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• Deliver guest’s bill and thank them for dining at the restaurant.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85437B">
        <w:rPr>
          <w:rFonts w:cs="Times New Roman"/>
          <w:b/>
          <w:bCs/>
          <w:sz w:val="20"/>
          <w:szCs w:val="20"/>
        </w:rPr>
        <w:t>Board of County Commissioners, Broward County | Ft. Lauderdale, FL June 2012 - August 2012</w:t>
      </w:r>
    </w:p>
    <w:p w:rsidR="0085437B" w:rsidRPr="0085437B" w:rsidRDefault="0085437B" w:rsidP="0085437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Through Workforce One</w:t>
      </w:r>
    </w:p>
    <w:p w:rsidR="0085437B" w:rsidRPr="0085437B" w:rsidRDefault="0085437B" w:rsidP="0085437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i/>
          <w:iCs/>
          <w:sz w:val="20"/>
          <w:szCs w:val="20"/>
        </w:rPr>
      </w:pPr>
      <w:r w:rsidRPr="0085437B">
        <w:rPr>
          <w:rFonts w:cs="Times New Roman"/>
          <w:i/>
          <w:iCs/>
          <w:sz w:val="20"/>
          <w:szCs w:val="20"/>
        </w:rPr>
        <w:t>Clerical Support Clerk (Broward County Main Library)</w:t>
      </w:r>
    </w:p>
    <w:p w:rsidR="0085437B" w:rsidRPr="0085437B" w:rsidRDefault="0085437B" w:rsidP="0085437B">
      <w:pPr>
        <w:widowControl w:val="0"/>
        <w:numPr>
          <w:ilvl w:val="0"/>
          <w:numId w:val="7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Processed incoming and outgoing mail.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7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Handled high volume inbound calls.</w:t>
      </w:r>
    </w:p>
    <w:p w:rsidR="0085437B" w:rsidRPr="0085437B" w:rsidRDefault="0085437B" w:rsidP="0085437B">
      <w:pPr>
        <w:widowControl w:val="0"/>
        <w:numPr>
          <w:ilvl w:val="0"/>
          <w:numId w:val="7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Researched and respond to clients inquiries, requests and disputes.</w:t>
      </w:r>
    </w:p>
    <w:p w:rsidR="0085437B" w:rsidRPr="0085437B" w:rsidRDefault="0085437B" w:rsidP="0085437B">
      <w:pPr>
        <w:widowControl w:val="0"/>
        <w:numPr>
          <w:ilvl w:val="0"/>
          <w:numId w:val="7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Maintained filing system.</w:t>
      </w:r>
    </w:p>
    <w:p w:rsidR="0085437B" w:rsidRPr="0085437B" w:rsidRDefault="0085437B" w:rsidP="0085437B">
      <w:pPr>
        <w:widowControl w:val="0"/>
        <w:numPr>
          <w:ilvl w:val="0"/>
          <w:numId w:val="7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Verified documentation for program participates.</w:t>
      </w:r>
    </w:p>
    <w:p w:rsidR="0085437B" w:rsidRPr="0085437B" w:rsidRDefault="0085437B" w:rsidP="0085437B">
      <w:pPr>
        <w:widowControl w:val="0"/>
        <w:numPr>
          <w:ilvl w:val="0"/>
          <w:numId w:val="7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Troubleshoot computer problems and dispatch technician.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b/>
          <w:bCs/>
          <w:i/>
          <w:iCs/>
          <w:sz w:val="20"/>
          <w:szCs w:val="20"/>
        </w:rPr>
        <w:t xml:space="preserve">Clerical Support Clerk (City of Oakland Park) </w:t>
      </w:r>
      <w:r w:rsidRPr="0085437B">
        <w:rPr>
          <w:rFonts w:cs="Times New Roman"/>
          <w:b/>
          <w:bCs/>
          <w:sz w:val="20"/>
          <w:szCs w:val="20"/>
        </w:rPr>
        <w:t>June 2010 - August 2010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Processed permit and license applications.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Composed and prepare correspondence, case notes, and program reports.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Processed renewal applications.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Provided customer service to permit applicants.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Offered information to appropriate internal and external providers.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Handled high volume inbound calls.</w:t>
      </w:r>
    </w:p>
    <w:p w:rsidR="0085437B" w:rsidRPr="0085437B" w:rsidRDefault="0085437B" w:rsidP="0085437B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240"/>
          <w:tab w:val="left" w:pos="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85437B">
        <w:rPr>
          <w:rFonts w:cs="Times New Roman"/>
          <w:sz w:val="20"/>
          <w:szCs w:val="20"/>
        </w:rPr>
        <w:t>Filled, faxed, copied and organized office.</w:t>
      </w: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0"/>
          <w:szCs w:val="20"/>
        </w:rPr>
      </w:pPr>
    </w:p>
    <w:p w:rsidR="0085437B" w:rsidRPr="0085437B" w:rsidRDefault="0085437B" w:rsidP="00854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1D1D1D"/>
          <w:sz w:val="20"/>
          <w:szCs w:val="20"/>
        </w:rPr>
      </w:pPr>
      <w:r w:rsidRPr="0085437B">
        <w:rPr>
          <w:rFonts w:cs="Times New Roman"/>
          <w:b/>
          <w:color w:val="1D1D1D"/>
          <w:sz w:val="20"/>
          <w:szCs w:val="20"/>
        </w:rPr>
        <w:t>References</w:t>
      </w:r>
      <w:bookmarkStart w:id="0" w:name="_GoBack"/>
      <w:bookmarkEnd w:id="0"/>
      <w:r w:rsidRPr="0085437B">
        <w:rPr>
          <w:rFonts w:cs="Times New Roman"/>
          <w:b/>
          <w:color w:val="1D1D1D"/>
          <w:sz w:val="20"/>
          <w:szCs w:val="20"/>
        </w:rPr>
        <w:t xml:space="preserve"> Upon Request</w:t>
      </w:r>
    </w:p>
    <w:p w:rsidR="00335631" w:rsidRPr="0085437B" w:rsidRDefault="00335631" w:rsidP="0085437B">
      <w:pPr>
        <w:rPr>
          <w:sz w:val="20"/>
          <w:szCs w:val="20"/>
        </w:rPr>
      </w:pPr>
    </w:p>
    <w:sectPr w:rsidR="00335631" w:rsidRPr="0085437B" w:rsidSect="00B20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8B7B4A"/>
    <w:multiLevelType w:val="hybridMultilevel"/>
    <w:tmpl w:val="2DA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38E4"/>
    <w:multiLevelType w:val="hybridMultilevel"/>
    <w:tmpl w:val="7E9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2453A"/>
    <w:multiLevelType w:val="hybridMultilevel"/>
    <w:tmpl w:val="260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F1680"/>
    <w:multiLevelType w:val="hybridMultilevel"/>
    <w:tmpl w:val="66D4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7B"/>
    <w:rsid w:val="00335631"/>
    <w:rsid w:val="0085437B"/>
    <w:rsid w:val="00B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10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ekedramiller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SJGC</dc:creator>
  <cp:keywords/>
  <dc:description/>
  <cp:lastModifiedBy>SJGC</cp:lastModifiedBy>
  <cp:revision>1</cp:revision>
  <cp:lastPrinted>2014-12-03T15:02:00Z</cp:lastPrinted>
  <dcterms:created xsi:type="dcterms:W3CDTF">2014-12-03T14:59:00Z</dcterms:created>
  <dcterms:modified xsi:type="dcterms:W3CDTF">2014-12-03T15:03:00Z</dcterms:modified>
</cp:coreProperties>
</file>